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2FECB" w14:textId="77777777" w:rsidR="000309A5" w:rsidRPr="000309A5" w:rsidRDefault="000309A5" w:rsidP="000309A5">
      <w:pPr>
        <w:suppressAutoHyphens w:val="0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s-ES" w:eastAsia="es-ES_tradnl"/>
        </w:rPr>
      </w:pPr>
    </w:p>
    <w:p w14:paraId="279C69EA" w14:textId="20510F80" w:rsidR="000309A5" w:rsidRPr="000309A5" w:rsidRDefault="000309A5" w:rsidP="000309A5">
      <w:pPr>
        <w:suppressAutoHyphens w:val="0"/>
        <w:jc w:val="right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s-ES" w:eastAsia="es-ES_tradnl"/>
        </w:rPr>
      </w:pPr>
      <w:r w:rsidRPr="000309A5">
        <w:rPr>
          <w:rFonts w:ascii="Arial" w:eastAsia="Times New Roman" w:hAnsi="Arial" w:cs="Arial"/>
          <w:b/>
          <w:bCs/>
          <w:color w:val="000000"/>
          <w:sz w:val="20"/>
          <w:szCs w:val="20"/>
          <w:lang w:val="es-ES" w:eastAsia="es-ES_tradnl"/>
        </w:rPr>
        <w:t xml:space="preserve">Id procedimiento </w:t>
      </w:r>
      <w:r w:rsidR="00D0674B">
        <w:rPr>
          <w:rFonts w:ascii="Arial" w:eastAsia="Times New Roman" w:hAnsi="Arial" w:cs="Arial"/>
          <w:b/>
          <w:bCs/>
          <w:color w:val="000000"/>
          <w:sz w:val="20"/>
          <w:szCs w:val="20"/>
          <w:lang w:val="es-ES" w:eastAsia="es-ES_tradnl"/>
        </w:rPr>
        <w:t>4262</w:t>
      </w:r>
    </w:p>
    <w:p w14:paraId="3697F4A6" w14:textId="4F1AC02B" w:rsidR="000309A5" w:rsidRDefault="000309A5" w:rsidP="000309A5">
      <w:pPr>
        <w:suppressAutoHyphens w:val="0"/>
        <w:jc w:val="center"/>
        <w:textAlignment w:val="baseline"/>
        <w:rPr>
          <w:rFonts w:ascii="Arial" w:eastAsia="Times New Roman" w:hAnsi="Arial" w:cs="Arial"/>
          <w:color w:val="000000"/>
          <w:sz w:val="22"/>
          <w:szCs w:val="22"/>
          <w:lang w:val="es-ES" w:eastAsia="es-ES_tradnl"/>
        </w:rPr>
      </w:pPr>
      <w:r w:rsidRPr="000309A5">
        <w:rPr>
          <w:rFonts w:ascii="Arial" w:eastAsia="Times New Roman" w:hAnsi="Arial" w:cs="Arial"/>
          <w:b/>
          <w:bCs/>
          <w:color w:val="000000"/>
          <w:sz w:val="22"/>
          <w:szCs w:val="22"/>
          <w:lang w:val="es-ES" w:eastAsia="es-ES_tradnl"/>
        </w:rPr>
        <w:t>ANEXO I</w:t>
      </w:r>
      <w:r w:rsidR="00D25DA2">
        <w:rPr>
          <w:rFonts w:ascii="Arial" w:eastAsia="Times New Roman" w:hAnsi="Arial" w:cs="Arial"/>
          <w:b/>
          <w:bCs/>
          <w:color w:val="000000"/>
          <w:sz w:val="22"/>
          <w:szCs w:val="22"/>
          <w:lang w:val="es-ES" w:eastAsia="es-ES_tradnl"/>
        </w:rPr>
        <w:t>V</w:t>
      </w:r>
    </w:p>
    <w:p w14:paraId="6F23B3FD" w14:textId="77777777" w:rsidR="00BC01E8" w:rsidRPr="000309A5" w:rsidRDefault="00BC01E8" w:rsidP="000309A5">
      <w:pPr>
        <w:suppressAutoHyphens w:val="0"/>
        <w:jc w:val="center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s-ES" w:eastAsia="es-ES_tradnl"/>
        </w:rPr>
      </w:pPr>
    </w:p>
    <w:p w14:paraId="47BCE38D" w14:textId="111D0477" w:rsidR="00BC01E8" w:rsidRDefault="00BC01E8" w:rsidP="00256811">
      <w:pPr>
        <w:pStyle w:val="Ttulo1"/>
        <w:numPr>
          <w:ilvl w:val="0"/>
          <w:numId w:val="0"/>
        </w:numPr>
        <w:spacing w:before="0" w:after="120" w:line="360" w:lineRule="auto"/>
        <w:jc w:val="center"/>
        <w:rPr>
          <w:rFonts w:ascii="Arial" w:hAnsi="Arial" w:cs="Arial"/>
          <w:sz w:val="22"/>
          <w:szCs w:val="22"/>
        </w:rPr>
      </w:pPr>
      <w:r w:rsidRPr="00BC01E8">
        <w:rPr>
          <w:rFonts w:ascii="Arial" w:hAnsi="Arial" w:cs="Arial"/>
          <w:color w:val="000000"/>
          <w:sz w:val="22"/>
          <w:szCs w:val="22"/>
          <w:lang w:val="es-ES" w:eastAsia="es-ES_tradnl"/>
        </w:rPr>
        <w:t xml:space="preserve">AYUDAS ECONÓMICAS </w:t>
      </w:r>
      <w:r w:rsidR="00150FE4">
        <w:rPr>
          <w:rFonts w:ascii="Arial" w:hAnsi="Arial" w:cs="Arial"/>
          <w:sz w:val="22"/>
          <w:szCs w:val="22"/>
        </w:rPr>
        <w:t xml:space="preserve">A </w:t>
      </w:r>
      <w:r w:rsidRPr="00BC01E8">
        <w:rPr>
          <w:rFonts w:ascii="Arial" w:hAnsi="Arial" w:cs="Arial"/>
          <w:sz w:val="22"/>
          <w:szCs w:val="22"/>
        </w:rPr>
        <w:t>RODAJES DE PRODUCCIONES AUDIOVISUALES EN LA REGIÓN DE MURCIA</w:t>
      </w:r>
    </w:p>
    <w:p w14:paraId="4B47AC7D" w14:textId="4AFB5E2D" w:rsidR="00506ADC" w:rsidRDefault="00506ADC" w:rsidP="00506ADC">
      <w:pPr>
        <w:jc w:val="both"/>
        <w:textAlignment w:val="baseline"/>
        <w:rPr>
          <w:rFonts w:ascii="Arial" w:hAnsi="Arial" w:cs="Arial"/>
          <w:b/>
          <w:bCs/>
        </w:rPr>
      </w:pPr>
      <w:r w:rsidRPr="00AB5682">
        <w:rPr>
          <w:rFonts w:ascii="Arial" w:hAnsi="Arial" w:cs="Arial"/>
          <w:b/>
          <w:bCs/>
        </w:rPr>
        <w:t xml:space="preserve">DECLARACIÓN RESPONSABLE </w:t>
      </w:r>
      <w:r w:rsidR="005D7B15">
        <w:rPr>
          <w:rFonts w:ascii="Arial" w:hAnsi="Arial" w:cs="Arial"/>
          <w:b/>
          <w:bCs/>
        </w:rPr>
        <w:t xml:space="preserve">NO </w:t>
      </w:r>
      <w:r w:rsidR="00264232">
        <w:rPr>
          <w:rFonts w:ascii="Arial" w:hAnsi="Arial" w:cs="Arial"/>
          <w:b/>
          <w:bCs/>
        </w:rPr>
        <w:t xml:space="preserve">INCURRIR EN PROHIBICIÓN </w:t>
      </w:r>
      <w:r w:rsidR="00256811">
        <w:rPr>
          <w:rFonts w:ascii="Arial" w:hAnsi="Arial" w:cs="Arial"/>
          <w:b/>
          <w:bCs/>
        </w:rPr>
        <w:t xml:space="preserve">PARA OBTENER LA CONDICIÓN DE BENEFICIARIO NI </w:t>
      </w:r>
      <w:r w:rsidR="005D7B15">
        <w:rPr>
          <w:rFonts w:ascii="Arial" w:hAnsi="Arial" w:cs="Arial"/>
          <w:b/>
          <w:bCs/>
        </w:rPr>
        <w:t>DEUDORA</w:t>
      </w:r>
      <w:r w:rsidR="009635BE">
        <w:rPr>
          <w:rFonts w:ascii="Arial" w:hAnsi="Arial" w:cs="Arial"/>
          <w:b/>
          <w:bCs/>
        </w:rPr>
        <w:t xml:space="preserve"> </w:t>
      </w:r>
      <w:r w:rsidRPr="00AB5682">
        <w:rPr>
          <w:rFonts w:ascii="Arial" w:hAnsi="Arial" w:cs="Arial"/>
          <w:b/>
          <w:bCs/>
        </w:rPr>
        <w:t xml:space="preserve">DE OTRAS SUBVENCIONES O AYUDAS PÚBLICAS </w:t>
      </w:r>
    </w:p>
    <w:p w14:paraId="4FCAC758" w14:textId="77777777" w:rsidR="009635BE" w:rsidRPr="00AB5682" w:rsidRDefault="009635BE" w:rsidP="00506ADC">
      <w:pPr>
        <w:jc w:val="both"/>
        <w:textAlignment w:val="baseline"/>
        <w:rPr>
          <w:rFonts w:ascii="Arial" w:hAnsi="Arial" w:cs="Arial"/>
          <w:b/>
          <w:bCs/>
        </w:rPr>
      </w:pPr>
    </w:p>
    <w:p w14:paraId="17B127CE" w14:textId="7CF99B4D" w:rsidR="00506ADC" w:rsidRPr="00AB5682" w:rsidRDefault="00016674" w:rsidP="00506ADC">
      <w:pPr>
        <w:spacing w:after="120" w:line="276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LA PERSONA</w:t>
      </w:r>
      <w:r w:rsidR="00506ADC" w:rsidRPr="00AB5682">
        <w:rPr>
          <w:rFonts w:ascii="Arial" w:eastAsia="Times New Roman" w:hAnsi="Arial" w:cs="Arial"/>
          <w:b/>
        </w:rPr>
        <w:t xml:space="preserve"> DECLARANTE: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2"/>
        <w:gridCol w:w="5522"/>
      </w:tblGrid>
      <w:tr w:rsidR="00506ADC" w:rsidRPr="00AB5682" w14:paraId="3A96DEE3" w14:textId="77777777" w:rsidTr="00C17C83">
        <w:trPr>
          <w:trHeight w:val="260"/>
        </w:trPr>
        <w:tc>
          <w:tcPr>
            <w:tcW w:w="2972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250CF00" w14:textId="77777777" w:rsidR="00506ADC" w:rsidRPr="00AB5682" w:rsidRDefault="00506ADC" w:rsidP="00C17C83">
            <w:pPr>
              <w:spacing w:after="120" w:line="276" w:lineRule="auto"/>
              <w:rPr>
                <w:rFonts w:ascii="Arial" w:eastAsia="Times New Roman" w:hAnsi="Arial" w:cs="Arial"/>
                <w:lang w:val="en-US"/>
              </w:rPr>
            </w:pPr>
            <w:r w:rsidRPr="00AB5682">
              <w:rPr>
                <w:rFonts w:ascii="Arial" w:eastAsia="Arial" w:hAnsi="Arial" w:cs="Arial"/>
                <w:color w:val="000000"/>
                <w:lang w:val="en-US"/>
              </w:rPr>
              <w:t>Don/Doña</w:t>
            </w:r>
          </w:p>
        </w:tc>
        <w:tc>
          <w:tcPr>
            <w:tcW w:w="5522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121D936" w14:textId="77777777" w:rsidR="00506ADC" w:rsidRPr="00AB5682" w:rsidRDefault="00506ADC" w:rsidP="00C17C83">
            <w:pPr>
              <w:spacing w:after="120" w:line="276" w:lineRule="auto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506ADC" w:rsidRPr="00AB5682" w14:paraId="4638A26C" w14:textId="77777777" w:rsidTr="00C17C83">
        <w:trPr>
          <w:trHeight w:val="260"/>
        </w:trPr>
        <w:tc>
          <w:tcPr>
            <w:tcW w:w="2972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8F17505" w14:textId="77777777" w:rsidR="00506ADC" w:rsidRPr="00AB5682" w:rsidRDefault="00506ADC" w:rsidP="00C17C83">
            <w:pPr>
              <w:spacing w:after="120" w:line="276" w:lineRule="auto"/>
              <w:rPr>
                <w:rFonts w:ascii="Arial" w:eastAsia="Times New Roman" w:hAnsi="Arial" w:cs="Arial"/>
                <w:lang w:val="en-US"/>
              </w:rPr>
            </w:pPr>
            <w:r w:rsidRPr="00AB5682">
              <w:rPr>
                <w:rFonts w:ascii="Arial" w:eastAsia="Calibri" w:hAnsi="Arial" w:cs="Arial"/>
                <w:color w:val="000000"/>
                <w:lang w:val="en-US"/>
              </w:rPr>
              <w:t>Con NIF</w:t>
            </w:r>
          </w:p>
        </w:tc>
        <w:tc>
          <w:tcPr>
            <w:tcW w:w="5522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2231063" w14:textId="77777777" w:rsidR="00506ADC" w:rsidRPr="00AB5682" w:rsidRDefault="00506ADC" w:rsidP="00C17C83">
            <w:pPr>
              <w:spacing w:after="120" w:line="276" w:lineRule="auto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506ADC" w:rsidRPr="00AB5682" w14:paraId="39E9D231" w14:textId="77777777" w:rsidTr="00C17C83">
        <w:trPr>
          <w:trHeight w:val="260"/>
        </w:trPr>
        <w:tc>
          <w:tcPr>
            <w:tcW w:w="2972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5BBD7D7" w14:textId="77777777" w:rsidR="00506ADC" w:rsidRPr="00AB5682" w:rsidRDefault="00506ADC" w:rsidP="00C17C83">
            <w:pPr>
              <w:spacing w:after="120" w:line="276" w:lineRule="auto"/>
              <w:rPr>
                <w:rFonts w:ascii="Arial" w:eastAsia="Times New Roman" w:hAnsi="Arial" w:cs="Arial"/>
              </w:rPr>
            </w:pPr>
            <w:r w:rsidRPr="00AB5682">
              <w:rPr>
                <w:rFonts w:ascii="Arial" w:eastAsia="Calibri" w:hAnsi="Arial" w:cs="Arial"/>
                <w:color w:val="000000"/>
              </w:rPr>
              <w:t>Por sí mismo o en representación de la entidad</w:t>
            </w:r>
          </w:p>
        </w:tc>
        <w:tc>
          <w:tcPr>
            <w:tcW w:w="5522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253F4FA" w14:textId="77777777" w:rsidR="00506ADC" w:rsidRPr="00AB5682" w:rsidRDefault="00506ADC" w:rsidP="00C17C83">
            <w:pPr>
              <w:spacing w:after="120" w:line="276" w:lineRule="auto"/>
              <w:rPr>
                <w:rFonts w:ascii="Arial" w:eastAsia="Times New Roman" w:hAnsi="Arial" w:cs="Arial"/>
              </w:rPr>
            </w:pPr>
          </w:p>
        </w:tc>
      </w:tr>
      <w:tr w:rsidR="00506ADC" w:rsidRPr="00AB5682" w14:paraId="650DEDA0" w14:textId="77777777" w:rsidTr="00C17C83">
        <w:trPr>
          <w:trHeight w:val="260"/>
        </w:trPr>
        <w:tc>
          <w:tcPr>
            <w:tcW w:w="2972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A31848E" w14:textId="77777777" w:rsidR="00506ADC" w:rsidRPr="00AB5682" w:rsidRDefault="00506ADC" w:rsidP="00C17C83">
            <w:pPr>
              <w:spacing w:after="120" w:line="276" w:lineRule="auto"/>
              <w:rPr>
                <w:rFonts w:ascii="Arial" w:eastAsia="Times New Roman" w:hAnsi="Arial" w:cs="Arial"/>
                <w:lang w:val="en-US"/>
              </w:rPr>
            </w:pPr>
            <w:r w:rsidRPr="00AB5682">
              <w:rPr>
                <w:rFonts w:ascii="Arial" w:eastAsia="Calibri" w:hAnsi="Arial" w:cs="Arial"/>
                <w:color w:val="000000"/>
                <w:lang w:val="en-US"/>
              </w:rPr>
              <w:t>Con CIF</w:t>
            </w:r>
          </w:p>
        </w:tc>
        <w:tc>
          <w:tcPr>
            <w:tcW w:w="5522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8B724DC" w14:textId="77777777" w:rsidR="00506ADC" w:rsidRPr="00AB5682" w:rsidRDefault="00506ADC" w:rsidP="00C17C83">
            <w:pPr>
              <w:spacing w:after="120" w:line="276" w:lineRule="auto"/>
              <w:rPr>
                <w:rFonts w:ascii="Arial" w:eastAsia="Times New Roman" w:hAnsi="Arial" w:cs="Arial"/>
              </w:rPr>
            </w:pPr>
          </w:p>
        </w:tc>
      </w:tr>
      <w:tr w:rsidR="00506ADC" w:rsidRPr="00AB5682" w14:paraId="08F8F5B4" w14:textId="77777777" w:rsidTr="00C17C83">
        <w:trPr>
          <w:trHeight w:val="260"/>
        </w:trPr>
        <w:tc>
          <w:tcPr>
            <w:tcW w:w="2972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2620DEE" w14:textId="77777777" w:rsidR="00506ADC" w:rsidRPr="00AB5682" w:rsidRDefault="00506ADC" w:rsidP="00C17C83">
            <w:pPr>
              <w:spacing w:after="120" w:line="276" w:lineRule="auto"/>
              <w:rPr>
                <w:rFonts w:ascii="Arial" w:eastAsia="Times New Roman" w:hAnsi="Arial" w:cs="Arial"/>
                <w:lang w:val="en-US"/>
              </w:rPr>
            </w:pPr>
            <w:r w:rsidRPr="00AB5682">
              <w:rPr>
                <w:rFonts w:ascii="Arial" w:eastAsia="Calibri" w:hAnsi="Arial" w:cs="Arial"/>
                <w:color w:val="000000"/>
                <w:lang w:val="en-US"/>
              </w:rPr>
              <w:t xml:space="preserve">En </w:t>
            </w:r>
            <w:proofErr w:type="spellStart"/>
            <w:r w:rsidRPr="00AB5682">
              <w:rPr>
                <w:rFonts w:ascii="Arial" w:eastAsia="Calibri" w:hAnsi="Arial" w:cs="Arial"/>
                <w:color w:val="000000"/>
                <w:lang w:val="en-US"/>
              </w:rPr>
              <w:t>calidad</w:t>
            </w:r>
            <w:proofErr w:type="spellEnd"/>
            <w:r w:rsidRPr="00AB5682">
              <w:rPr>
                <w:rFonts w:ascii="Arial" w:eastAsia="Calibri" w:hAnsi="Arial" w:cs="Arial"/>
                <w:color w:val="000000"/>
                <w:lang w:val="en-US"/>
              </w:rPr>
              <w:t xml:space="preserve"> de</w:t>
            </w:r>
          </w:p>
        </w:tc>
        <w:tc>
          <w:tcPr>
            <w:tcW w:w="5522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6BD587F" w14:textId="77777777" w:rsidR="00506ADC" w:rsidRPr="00AB5682" w:rsidRDefault="00506ADC" w:rsidP="00C17C83">
            <w:pPr>
              <w:spacing w:after="120" w:line="276" w:lineRule="auto"/>
              <w:rPr>
                <w:rFonts w:ascii="Arial" w:eastAsia="Times New Roman" w:hAnsi="Arial" w:cs="Arial"/>
                <w:lang w:val="en-US"/>
              </w:rPr>
            </w:pPr>
            <w:r w:rsidRPr="00AB5682">
              <w:rPr>
                <w:rFonts w:ascii="Arial" w:eastAsia="Arial" w:hAnsi="Arial" w:cs="Arial"/>
                <w:color w:val="000000"/>
                <w:lang w:val="en-US"/>
              </w:rPr>
              <w:t xml:space="preserve">   </w:t>
            </w:r>
          </w:p>
        </w:tc>
      </w:tr>
      <w:tr w:rsidR="00506ADC" w:rsidRPr="00AB5682" w14:paraId="12AEB882" w14:textId="77777777" w:rsidTr="00C17C83">
        <w:trPr>
          <w:trHeight w:val="260"/>
        </w:trPr>
        <w:tc>
          <w:tcPr>
            <w:tcW w:w="2972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1F6ADA4" w14:textId="77777777" w:rsidR="00506ADC" w:rsidRPr="00AB5682" w:rsidRDefault="00506ADC" w:rsidP="00C17C83">
            <w:pPr>
              <w:spacing w:after="120" w:line="276" w:lineRule="auto"/>
              <w:rPr>
                <w:rFonts w:ascii="Arial" w:eastAsia="Calibri" w:hAnsi="Arial" w:cs="Arial"/>
                <w:color w:val="000000"/>
              </w:rPr>
            </w:pPr>
            <w:r w:rsidRPr="00AB5682">
              <w:rPr>
                <w:rFonts w:ascii="Arial" w:eastAsia="Calibri" w:hAnsi="Arial" w:cs="Arial"/>
                <w:color w:val="000000"/>
              </w:rPr>
              <w:t>Datos de contacto (dirección, teléfono, email).</w:t>
            </w:r>
          </w:p>
        </w:tc>
        <w:tc>
          <w:tcPr>
            <w:tcW w:w="5522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F704FB4" w14:textId="77777777" w:rsidR="00506ADC" w:rsidRPr="00AB5682" w:rsidRDefault="00506ADC" w:rsidP="00C17C83">
            <w:pPr>
              <w:spacing w:after="120" w:line="276" w:lineRule="auto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53E9207A" w14:textId="77777777" w:rsidR="00506ADC" w:rsidRPr="00AB5682" w:rsidRDefault="00506ADC" w:rsidP="00457E55">
      <w:pPr>
        <w:spacing w:after="120" w:line="276" w:lineRule="auto"/>
        <w:rPr>
          <w:rFonts w:ascii="Arial" w:eastAsia="Arial" w:hAnsi="Arial" w:cs="Arial"/>
          <w:b/>
        </w:rPr>
      </w:pPr>
    </w:p>
    <w:p w14:paraId="318FCC93" w14:textId="77777777" w:rsidR="00506ADC" w:rsidRPr="00457E55" w:rsidRDefault="00506ADC" w:rsidP="00506ADC">
      <w:pPr>
        <w:spacing w:after="120" w:line="276" w:lineRule="auto"/>
        <w:jc w:val="center"/>
        <w:rPr>
          <w:rFonts w:ascii="Arial" w:eastAsia="Arial" w:hAnsi="Arial" w:cs="Arial"/>
          <w:sz w:val="22"/>
          <w:szCs w:val="22"/>
        </w:rPr>
      </w:pPr>
      <w:r w:rsidRPr="00457E55">
        <w:rPr>
          <w:rFonts w:ascii="Arial" w:eastAsia="Arial" w:hAnsi="Arial" w:cs="Arial"/>
          <w:b/>
          <w:sz w:val="22"/>
          <w:szCs w:val="22"/>
        </w:rPr>
        <w:t>DECLARA BAJO SU RESPONSABILIDAD:</w:t>
      </w:r>
    </w:p>
    <w:p w14:paraId="74A7FE96" w14:textId="5A9E6AD5" w:rsidR="00506ADC" w:rsidRPr="00AB5682" w:rsidRDefault="00506ADC" w:rsidP="00506ADC">
      <w:pPr>
        <w:rPr>
          <w:rFonts w:ascii="Arial" w:hAnsi="Arial" w:cs="Arial"/>
        </w:rPr>
      </w:pPr>
      <w:r w:rsidRPr="00AB5682">
        <w:rPr>
          <w:rFonts w:ascii="Arial" w:hAnsi="Arial" w:cs="Arial"/>
        </w:rPr>
        <w:t xml:space="preserve">QUE </w:t>
      </w:r>
    </w:p>
    <w:p w14:paraId="6BDEC2DD" w14:textId="77777777" w:rsidR="00506ADC" w:rsidRPr="00AB5682" w:rsidRDefault="00506ADC" w:rsidP="00506ADC">
      <w:pPr>
        <w:rPr>
          <w:rFonts w:ascii="Arial" w:hAnsi="Arial" w:cs="Arial"/>
        </w:rPr>
      </w:pPr>
    </w:p>
    <w:p w14:paraId="07646A2A" w14:textId="27593BA5" w:rsidR="005D7B15" w:rsidRPr="006E2FDD" w:rsidRDefault="005D7B15" w:rsidP="005D7B15">
      <w:pPr>
        <w:pStyle w:val="Prrafodelista"/>
        <w:numPr>
          <w:ilvl w:val="0"/>
          <w:numId w:val="37"/>
        </w:numPr>
        <w:spacing w:after="120"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 xml:space="preserve">NO </w:t>
      </w:r>
      <w:r w:rsidRPr="006E2FDD">
        <w:rPr>
          <w:rFonts w:ascii="Arial" w:hAnsi="Arial" w:cs="Arial"/>
          <w:sz w:val="22"/>
          <w:szCs w:val="22"/>
          <w:lang w:val="es-ES"/>
        </w:rPr>
        <w:t>concurr</w:t>
      </w:r>
      <w:r>
        <w:rPr>
          <w:rFonts w:ascii="Arial" w:hAnsi="Arial" w:cs="Arial"/>
          <w:sz w:val="22"/>
          <w:szCs w:val="22"/>
          <w:lang w:val="es-ES"/>
        </w:rPr>
        <w:t>imos</w:t>
      </w:r>
      <w:r w:rsidRPr="006E2FDD">
        <w:rPr>
          <w:rFonts w:ascii="Arial" w:hAnsi="Arial" w:cs="Arial"/>
          <w:sz w:val="22"/>
          <w:szCs w:val="22"/>
          <w:lang w:val="es-ES"/>
        </w:rPr>
        <w:t xml:space="preserve"> en ninguna de las prohibiciones para obtener la condición de beneficiario especificadas en el punto 2 del artículo 13 de la Ley General de Subvenciones y en particular, que no es deudora de la CARM de obligaciones por reintegro de subvenciones.</w:t>
      </w:r>
    </w:p>
    <w:p w14:paraId="289F6EA5" w14:textId="77777777" w:rsidR="005D7B15" w:rsidRPr="00AB5682" w:rsidRDefault="005D7B15" w:rsidP="00506ADC">
      <w:pPr>
        <w:spacing w:line="360" w:lineRule="auto"/>
        <w:jc w:val="both"/>
        <w:rPr>
          <w:rFonts w:ascii="Arial" w:hAnsi="Arial" w:cs="Arial"/>
        </w:rPr>
      </w:pPr>
    </w:p>
    <w:p w14:paraId="59015649" w14:textId="77777777" w:rsidR="0098018F" w:rsidRPr="000309A5" w:rsidRDefault="0098018F" w:rsidP="0098018F">
      <w:pPr>
        <w:suppressAutoHyphens w:val="0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s-ES" w:eastAsia="es-ES_tradnl"/>
        </w:rPr>
      </w:pPr>
    </w:p>
    <w:p w14:paraId="23581759" w14:textId="77777777" w:rsidR="0098018F" w:rsidRDefault="0098018F" w:rsidP="0098018F">
      <w:pPr>
        <w:spacing w:before="60"/>
        <w:jc w:val="center"/>
        <w:rPr>
          <w:rFonts w:ascii="Times New Roman" w:hAnsi="Times New Roman"/>
          <w:b/>
          <w:color w:val="FF0000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FIRMA ELECTRÓNICA </w:t>
      </w:r>
    </w:p>
    <w:p w14:paraId="0584693C" w14:textId="77777777" w:rsidR="0098018F" w:rsidRDefault="0098018F" w:rsidP="0098018F">
      <w:pPr>
        <w:spacing w:before="60"/>
        <w:jc w:val="center"/>
        <w:rPr>
          <w:rFonts w:ascii="Times New Roman" w:hAnsi="Times New Roman"/>
          <w:b/>
          <w:color w:val="FF0000"/>
          <w:sz w:val="22"/>
          <w:szCs w:val="22"/>
        </w:rPr>
      </w:pPr>
      <w:r>
        <w:rPr>
          <w:rFonts w:ascii="Times New Roman" w:hAnsi="Times New Roman"/>
          <w:b/>
          <w:color w:val="FF0000"/>
          <w:sz w:val="22"/>
          <w:szCs w:val="22"/>
        </w:rPr>
        <w:t xml:space="preserve">* Es imprescindible que, tras cumplimentarlo y guardarlo en formato PDF, este anexo se firme electrónicamente. Puede descargar una aplicación a tal efecto en </w:t>
      </w:r>
      <w:hyperlink r:id="rId10" w:history="1">
        <w:r>
          <w:rPr>
            <w:rStyle w:val="Hipervnculo"/>
            <w:rFonts w:ascii="Times New Roman" w:hAnsi="Times New Roman"/>
            <w:b/>
            <w:color w:val="FF0000"/>
            <w:sz w:val="22"/>
            <w:szCs w:val="22"/>
          </w:rPr>
          <w:t>https://valide.redsara.es</w:t>
        </w:r>
      </w:hyperlink>
      <w:r>
        <w:rPr>
          <w:rFonts w:ascii="Times New Roman" w:hAnsi="Times New Roman"/>
          <w:b/>
          <w:color w:val="FF0000"/>
          <w:sz w:val="22"/>
          <w:szCs w:val="22"/>
        </w:rPr>
        <w:t xml:space="preserve">, apartado </w:t>
      </w:r>
      <w:r>
        <w:rPr>
          <w:rFonts w:ascii="Times New Roman" w:hAnsi="Times New Roman"/>
          <w:b/>
          <w:i/>
          <w:color w:val="FF0000"/>
          <w:sz w:val="22"/>
          <w:szCs w:val="22"/>
        </w:rPr>
        <w:t>Realizar firma</w:t>
      </w:r>
    </w:p>
    <w:sectPr w:rsidR="0098018F" w:rsidSect="00445FC3">
      <w:headerReference w:type="default" r:id="rId11"/>
      <w:pgSz w:w="11906" w:h="16838"/>
      <w:pgMar w:top="260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32EDA" w14:textId="77777777" w:rsidR="00100633" w:rsidRDefault="00100633" w:rsidP="0033118A">
      <w:r>
        <w:separator/>
      </w:r>
    </w:p>
  </w:endnote>
  <w:endnote w:type="continuationSeparator" w:id="0">
    <w:p w14:paraId="26DDAFBA" w14:textId="77777777" w:rsidR="00100633" w:rsidRDefault="00100633" w:rsidP="00331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FD0B1" w14:textId="77777777" w:rsidR="00100633" w:rsidRDefault="00100633" w:rsidP="0033118A">
      <w:r>
        <w:separator/>
      </w:r>
    </w:p>
  </w:footnote>
  <w:footnote w:type="continuationSeparator" w:id="0">
    <w:p w14:paraId="709C735E" w14:textId="77777777" w:rsidR="00100633" w:rsidRDefault="00100633" w:rsidP="003311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CC35C" w14:textId="6BCA2F66" w:rsidR="00BC01E8" w:rsidRDefault="00E94511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40FD4CB" wp14:editId="51E529B7">
          <wp:simplePos x="0" y="0"/>
          <wp:positionH relativeFrom="column">
            <wp:posOffset>-499110</wp:posOffset>
          </wp:positionH>
          <wp:positionV relativeFrom="paragraph">
            <wp:posOffset>-126365</wp:posOffset>
          </wp:positionV>
          <wp:extent cx="6480810" cy="1365885"/>
          <wp:effectExtent l="0" t="0" r="0" b="0"/>
          <wp:wrapSquare wrapText="bothSides"/>
          <wp:docPr id="1272990836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810" cy="1365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."/>
      <w:lvlJc w:val="left"/>
      <w:pPr>
        <w:tabs>
          <w:tab w:val="num" w:pos="0"/>
        </w:tabs>
        <w:ind w:left="1128" w:hanging="360"/>
      </w:pPr>
      <w:rPr>
        <w:rFonts w:cs="Arial" w:hint="default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</w:abstractNum>
  <w:abstractNum w:abstractNumId="3" w15:restartNumberingAfterBreak="0">
    <w:nsid w:val="00000004"/>
    <w:multiLevelType w:val="multilevel"/>
    <w:tmpl w:val="8886DF3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singleLevel"/>
    <w:tmpl w:val="00000005"/>
    <w:name w:val="WW8Num8"/>
    <w:lvl w:ilvl="0">
      <w:start w:val="1"/>
      <w:numFmt w:val="lowerLetter"/>
      <w:lvlText w:val="%1-."/>
      <w:lvlJc w:val="left"/>
      <w:pPr>
        <w:tabs>
          <w:tab w:val="num" w:pos="0"/>
        </w:tabs>
        <w:ind w:left="644" w:hanging="360"/>
      </w:pPr>
      <w:rPr>
        <w:rFonts w:hint="default"/>
      </w:rPr>
    </w:lvl>
  </w:abstractNum>
  <w:abstractNum w:abstractNumId="5" w15:restartNumberingAfterBreak="0">
    <w:nsid w:val="00000007"/>
    <w:multiLevelType w:val="multilevel"/>
    <w:tmpl w:val="00000007"/>
    <w:name w:val="WW8Num10"/>
    <w:lvl w:ilvl="0">
      <w:start w:val="1"/>
      <w:numFmt w:val="bullet"/>
      <w:lvlText w:val=""/>
      <w:lvlJc w:val="left"/>
      <w:pPr>
        <w:tabs>
          <w:tab w:val="num" w:pos="888"/>
        </w:tabs>
        <w:ind w:left="888" w:hanging="360"/>
      </w:pPr>
      <w:rPr>
        <w:rFonts w:ascii="Symbol" w:hAnsi="Symbol" w:cs="Symbol" w:hint="default"/>
        <w:color w:val="000000"/>
        <w:sz w:val="20"/>
        <w:lang w:val="es-ES"/>
      </w:rPr>
    </w:lvl>
    <w:lvl w:ilvl="1">
      <w:start w:val="1"/>
      <w:numFmt w:val="bullet"/>
      <w:lvlText w:val="o"/>
      <w:lvlJc w:val="left"/>
      <w:pPr>
        <w:tabs>
          <w:tab w:val="num" w:pos="1608"/>
        </w:tabs>
        <w:ind w:left="1608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328"/>
        </w:tabs>
        <w:ind w:left="2328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048"/>
        </w:tabs>
        <w:ind w:left="3048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768"/>
        </w:tabs>
        <w:ind w:left="3768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488"/>
        </w:tabs>
        <w:ind w:left="4488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208"/>
        </w:tabs>
        <w:ind w:left="5208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928"/>
        </w:tabs>
        <w:ind w:left="5928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648"/>
        </w:tabs>
        <w:ind w:left="6648" w:hanging="360"/>
      </w:pPr>
      <w:rPr>
        <w:rFonts w:ascii="Wingdings" w:hAnsi="Wingdings" w:cs="Wingdings" w:hint="default"/>
        <w:sz w:val="20"/>
      </w:rPr>
    </w:lvl>
  </w:abstractNum>
  <w:abstractNum w:abstractNumId="6" w15:restartNumberingAfterBreak="0">
    <w:nsid w:val="00000008"/>
    <w:multiLevelType w:val="single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 w:hint="default"/>
        <w:lang w:val="es-ES"/>
      </w:rPr>
    </w:lvl>
  </w:abstractNum>
  <w:abstractNum w:abstractNumId="7" w15:restartNumberingAfterBreak="0">
    <w:nsid w:val="0000000A"/>
    <w:multiLevelType w:val="multi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/>
        <w:lang w:val="es-E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0C"/>
    <w:multiLevelType w:val="singleLevel"/>
    <w:tmpl w:val="0000000C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lang w:val="es-ES"/>
      </w:rPr>
    </w:lvl>
  </w:abstractNum>
  <w:abstractNum w:abstractNumId="9" w15:restartNumberingAfterBreak="0">
    <w:nsid w:val="0000000D"/>
    <w:multiLevelType w:val="singleLevel"/>
    <w:tmpl w:val="0000000D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</w:abstractNum>
  <w:abstractNum w:abstractNumId="10" w15:restartNumberingAfterBreak="0">
    <w:nsid w:val="03905F17"/>
    <w:multiLevelType w:val="hybridMultilevel"/>
    <w:tmpl w:val="72A0EE6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F00169D"/>
    <w:multiLevelType w:val="hybridMultilevel"/>
    <w:tmpl w:val="944231AA"/>
    <w:lvl w:ilvl="0" w:tplc="0C0A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2" w15:restartNumberingAfterBreak="0">
    <w:nsid w:val="0FF60BDF"/>
    <w:multiLevelType w:val="hybridMultilevel"/>
    <w:tmpl w:val="410AAD86"/>
    <w:lvl w:ilvl="0" w:tplc="B1582BB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DD2341"/>
    <w:multiLevelType w:val="hybridMultilevel"/>
    <w:tmpl w:val="63A41E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CF2422"/>
    <w:multiLevelType w:val="hybridMultilevel"/>
    <w:tmpl w:val="0E8EDF6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3925D7"/>
    <w:multiLevelType w:val="hybridMultilevel"/>
    <w:tmpl w:val="9516E8C0"/>
    <w:lvl w:ilvl="0" w:tplc="208E5D58">
      <w:start w:val="1"/>
      <w:numFmt w:val="lowerLetter"/>
      <w:lvlText w:val="%1)"/>
      <w:lvlJc w:val="left"/>
      <w:pPr>
        <w:ind w:left="1068" w:hanging="360"/>
      </w:pPr>
      <w:rPr>
        <w:rFonts w:ascii="Arial" w:hAnsi="Arial" w:cs="Arial" w:hint="default"/>
      </w:r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180522A9"/>
    <w:multiLevelType w:val="hybridMultilevel"/>
    <w:tmpl w:val="EF0895D6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1A403CA8"/>
    <w:multiLevelType w:val="hybridMultilevel"/>
    <w:tmpl w:val="65247ED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B0950D0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/>
        <w:lang w:val="es-E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F9C4AD8"/>
    <w:multiLevelType w:val="hybridMultilevel"/>
    <w:tmpl w:val="1B3C1D6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2F4B7C"/>
    <w:multiLevelType w:val="hybridMultilevel"/>
    <w:tmpl w:val="199CF42A"/>
    <w:lvl w:ilvl="0" w:tplc="3F20016E">
      <w:start w:val="1"/>
      <w:numFmt w:val="decimal"/>
      <w:lvlText w:val="%1."/>
      <w:lvlJc w:val="left"/>
      <w:pPr>
        <w:ind w:left="432" w:hanging="360"/>
      </w:pPr>
      <w:rPr>
        <w:rFonts w:eastAsia="Arial" w:hint="default"/>
      </w:rPr>
    </w:lvl>
    <w:lvl w:ilvl="1" w:tplc="0C0A0019" w:tentative="1">
      <w:start w:val="1"/>
      <w:numFmt w:val="lowerLetter"/>
      <w:lvlText w:val="%2."/>
      <w:lvlJc w:val="left"/>
      <w:pPr>
        <w:ind w:left="1152" w:hanging="360"/>
      </w:pPr>
    </w:lvl>
    <w:lvl w:ilvl="2" w:tplc="0C0A001B" w:tentative="1">
      <w:start w:val="1"/>
      <w:numFmt w:val="lowerRoman"/>
      <w:lvlText w:val="%3."/>
      <w:lvlJc w:val="right"/>
      <w:pPr>
        <w:ind w:left="1872" w:hanging="180"/>
      </w:pPr>
    </w:lvl>
    <w:lvl w:ilvl="3" w:tplc="0C0A000F" w:tentative="1">
      <w:start w:val="1"/>
      <w:numFmt w:val="decimal"/>
      <w:lvlText w:val="%4."/>
      <w:lvlJc w:val="left"/>
      <w:pPr>
        <w:ind w:left="2592" w:hanging="360"/>
      </w:pPr>
    </w:lvl>
    <w:lvl w:ilvl="4" w:tplc="0C0A0019" w:tentative="1">
      <w:start w:val="1"/>
      <w:numFmt w:val="lowerLetter"/>
      <w:lvlText w:val="%5."/>
      <w:lvlJc w:val="left"/>
      <w:pPr>
        <w:ind w:left="3312" w:hanging="360"/>
      </w:pPr>
    </w:lvl>
    <w:lvl w:ilvl="5" w:tplc="0C0A001B" w:tentative="1">
      <w:start w:val="1"/>
      <w:numFmt w:val="lowerRoman"/>
      <w:lvlText w:val="%6."/>
      <w:lvlJc w:val="right"/>
      <w:pPr>
        <w:ind w:left="4032" w:hanging="180"/>
      </w:pPr>
    </w:lvl>
    <w:lvl w:ilvl="6" w:tplc="0C0A000F" w:tentative="1">
      <w:start w:val="1"/>
      <w:numFmt w:val="decimal"/>
      <w:lvlText w:val="%7."/>
      <w:lvlJc w:val="left"/>
      <w:pPr>
        <w:ind w:left="4752" w:hanging="360"/>
      </w:pPr>
    </w:lvl>
    <w:lvl w:ilvl="7" w:tplc="0C0A0019" w:tentative="1">
      <w:start w:val="1"/>
      <w:numFmt w:val="lowerLetter"/>
      <w:lvlText w:val="%8."/>
      <w:lvlJc w:val="left"/>
      <w:pPr>
        <w:ind w:left="5472" w:hanging="360"/>
      </w:pPr>
    </w:lvl>
    <w:lvl w:ilvl="8" w:tplc="0C0A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1" w15:restartNumberingAfterBreak="0">
    <w:nsid w:val="2B021E21"/>
    <w:multiLevelType w:val="hybridMultilevel"/>
    <w:tmpl w:val="F6387990"/>
    <w:lvl w:ilvl="0" w:tplc="AA4493A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2BAD4883"/>
    <w:multiLevelType w:val="hybridMultilevel"/>
    <w:tmpl w:val="CB645222"/>
    <w:lvl w:ilvl="0" w:tplc="2AD0E456">
      <w:start w:val="2"/>
      <w:numFmt w:val="bullet"/>
      <w:lvlText w:val="-"/>
      <w:lvlJc w:val="left"/>
      <w:pPr>
        <w:ind w:left="1815" w:hanging="360"/>
      </w:pPr>
      <w:rPr>
        <w:rFonts w:ascii="Arial" w:eastAsia="MS Mincho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23" w15:restartNumberingAfterBreak="0">
    <w:nsid w:val="2F742578"/>
    <w:multiLevelType w:val="hybridMultilevel"/>
    <w:tmpl w:val="4F42F3A8"/>
    <w:lvl w:ilvl="0" w:tplc="1E3AED12">
      <w:start w:val="3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22C787C"/>
    <w:multiLevelType w:val="hybridMultilevel"/>
    <w:tmpl w:val="08DAFF56"/>
    <w:lvl w:ilvl="0" w:tplc="0C0A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5" w15:restartNumberingAfterBreak="0">
    <w:nsid w:val="35B7779C"/>
    <w:multiLevelType w:val="hybridMultilevel"/>
    <w:tmpl w:val="2D94003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B1B3E36"/>
    <w:multiLevelType w:val="hybridMultilevel"/>
    <w:tmpl w:val="630672F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D761929"/>
    <w:multiLevelType w:val="hybridMultilevel"/>
    <w:tmpl w:val="EE6681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4614E5"/>
    <w:multiLevelType w:val="hybridMultilevel"/>
    <w:tmpl w:val="7BC8258C"/>
    <w:lvl w:ilvl="0" w:tplc="208E5D58">
      <w:start w:val="1"/>
      <w:numFmt w:val="lowerLetter"/>
      <w:lvlText w:val="%1)"/>
      <w:lvlJc w:val="left"/>
      <w:pPr>
        <w:ind w:left="1068" w:hanging="360"/>
      </w:pPr>
      <w:rPr>
        <w:rFonts w:ascii="Arial" w:hAnsi="Arial" w:cs="Arial" w:hint="default"/>
      </w:rPr>
    </w:lvl>
    <w:lvl w:ilvl="1" w:tplc="0C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28E6849"/>
    <w:multiLevelType w:val="hybridMultilevel"/>
    <w:tmpl w:val="BC406C0A"/>
    <w:lvl w:ilvl="0" w:tplc="C24C62D4">
      <w:start w:val="2"/>
      <w:numFmt w:val="bullet"/>
      <w:lvlText w:val="-"/>
      <w:lvlJc w:val="left"/>
      <w:pPr>
        <w:ind w:left="465" w:hanging="360"/>
      </w:pPr>
      <w:rPr>
        <w:rFonts w:ascii="Arial" w:eastAsia="Times New Roman" w:hAnsi="Arial" w:cs="Arial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0" w15:restartNumberingAfterBreak="0">
    <w:nsid w:val="55CA704D"/>
    <w:multiLevelType w:val="hybridMultilevel"/>
    <w:tmpl w:val="322E79F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2D49D1"/>
    <w:multiLevelType w:val="hybridMultilevel"/>
    <w:tmpl w:val="9DA0AFC4"/>
    <w:lvl w:ilvl="0" w:tplc="0902D7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5D1C475B"/>
    <w:multiLevelType w:val="hybridMultilevel"/>
    <w:tmpl w:val="6CD0F46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EB807AF"/>
    <w:multiLevelType w:val="hybridMultilevel"/>
    <w:tmpl w:val="EAD6A106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2AA5CF3"/>
    <w:multiLevelType w:val="hybridMultilevel"/>
    <w:tmpl w:val="63620D72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5" w15:restartNumberingAfterBreak="0">
    <w:nsid w:val="70942EC5"/>
    <w:multiLevelType w:val="hybridMultilevel"/>
    <w:tmpl w:val="E7E0102C"/>
    <w:lvl w:ilvl="0" w:tplc="D292E33C">
      <w:start w:val="1"/>
      <w:numFmt w:val="decimal"/>
      <w:lvlText w:val="%1."/>
      <w:lvlJc w:val="left"/>
      <w:pPr>
        <w:ind w:left="720" w:hanging="360"/>
      </w:pPr>
    </w:lvl>
    <w:lvl w:ilvl="1" w:tplc="1A1E4A70">
      <w:start w:val="1"/>
      <w:numFmt w:val="lowerLetter"/>
      <w:lvlText w:val="%2."/>
      <w:lvlJc w:val="left"/>
      <w:pPr>
        <w:ind w:left="1440" w:hanging="360"/>
      </w:pPr>
    </w:lvl>
    <w:lvl w:ilvl="2" w:tplc="F78AFE12">
      <w:start w:val="1"/>
      <w:numFmt w:val="lowerRoman"/>
      <w:lvlText w:val="%3."/>
      <w:lvlJc w:val="right"/>
      <w:pPr>
        <w:ind w:left="2160" w:hanging="180"/>
      </w:pPr>
    </w:lvl>
    <w:lvl w:ilvl="3" w:tplc="8F00563C">
      <w:start w:val="1"/>
      <w:numFmt w:val="decimal"/>
      <w:lvlText w:val="%4."/>
      <w:lvlJc w:val="left"/>
      <w:pPr>
        <w:ind w:left="2880" w:hanging="360"/>
      </w:pPr>
    </w:lvl>
    <w:lvl w:ilvl="4" w:tplc="A56A7366">
      <w:start w:val="1"/>
      <w:numFmt w:val="lowerLetter"/>
      <w:lvlText w:val="%5."/>
      <w:lvlJc w:val="left"/>
      <w:pPr>
        <w:ind w:left="3600" w:hanging="360"/>
      </w:pPr>
    </w:lvl>
    <w:lvl w:ilvl="5" w:tplc="77A2E1EE">
      <w:start w:val="1"/>
      <w:numFmt w:val="lowerRoman"/>
      <w:lvlText w:val="%6."/>
      <w:lvlJc w:val="right"/>
      <w:pPr>
        <w:ind w:left="4320" w:hanging="180"/>
      </w:pPr>
    </w:lvl>
    <w:lvl w:ilvl="6" w:tplc="0276A45A">
      <w:start w:val="1"/>
      <w:numFmt w:val="decimal"/>
      <w:lvlText w:val="%7."/>
      <w:lvlJc w:val="left"/>
      <w:pPr>
        <w:ind w:left="5040" w:hanging="360"/>
      </w:pPr>
    </w:lvl>
    <w:lvl w:ilvl="7" w:tplc="B142B456">
      <w:start w:val="1"/>
      <w:numFmt w:val="lowerLetter"/>
      <w:lvlText w:val="%8."/>
      <w:lvlJc w:val="left"/>
      <w:pPr>
        <w:ind w:left="5760" w:hanging="360"/>
      </w:pPr>
    </w:lvl>
    <w:lvl w:ilvl="8" w:tplc="E93C479A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256E9F"/>
    <w:multiLevelType w:val="hybridMultilevel"/>
    <w:tmpl w:val="24308BDE"/>
    <w:lvl w:ilvl="0" w:tplc="471676BE">
      <w:start w:val="1"/>
      <w:numFmt w:val="decimal"/>
      <w:lvlText w:val="%1)"/>
      <w:lvlJc w:val="left"/>
      <w:pPr>
        <w:ind w:left="720" w:hanging="360"/>
      </w:pPr>
    </w:lvl>
    <w:lvl w:ilvl="1" w:tplc="C0C6E898">
      <w:start w:val="1"/>
      <w:numFmt w:val="lowerLetter"/>
      <w:lvlText w:val="%2."/>
      <w:lvlJc w:val="left"/>
      <w:pPr>
        <w:ind w:left="1440" w:hanging="360"/>
      </w:pPr>
    </w:lvl>
    <w:lvl w:ilvl="2" w:tplc="D2E2E392">
      <w:start w:val="1"/>
      <w:numFmt w:val="lowerRoman"/>
      <w:lvlText w:val="%3."/>
      <w:lvlJc w:val="right"/>
      <w:pPr>
        <w:ind w:left="2160" w:hanging="180"/>
      </w:pPr>
    </w:lvl>
    <w:lvl w:ilvl="3" w:tplc="10CCA822">
      <w:start w:val="1"/>
      <w:numFmt w:val="decimal"/>
      <w:lvlText w:val="%4."/>
      <w:lvlJc w:val="left"/>
      <w:pPr>
        <w:ind w:left="2880" w:hanging="360"/>
      </w:pPr>
    </w:lvl>
    <w:lvl w:ilvl="4" w:tplc="BCD4A594">
      <w:start w:val="1"/>
      <w:numFmt w:val="lowerLetter"/>
      <w:lvlText w:val="%5."/>
      <w:lvlJc w:val="left"/>
      <w:pPr>
        <w:ind w:left="3600" w:hanging="360"/>
      </w:pPr>
    </w:lvl>
    <w:lvl w:ilvl="5" w:tplc="AEA43FA8">
      <w:start w:val="1"/>
      <w:numFmt w:val="lowerRoman"/>
      <w:lvlText w:val="%6."/>
      <w:lvlJc w:val="right"/>
      <w:pPr>
        <w:ind w:left="4320" w:hanging="180"/>
      </w:pPr>
    </w:lvl>
    <w:lvl w:ilvl="6" w:tplc="76F40B76">
      <w:start w:val="1"/>
      <w:numFmt w:val="decimal"/>
      <w:lvlText w:val="%7."/>
      <w:lvlJc w:val="left"/>
      <w:pPr>
        <w:ind w:left="5040" w:hanging="360"/>
      </w:pPr>
    </w:lvl>
    <w:lvl w:ilvl="7" w:tplc="F1F4D338">
      <w:start w:val="1"/>
      <w:numFmt w:val="lowerLetter"/>
      <w:lvlText w:val="%8."/>
      <w:lvlJc w:val="left"/>
      <w:pPr>
        <w:ind w:left="5760" w:hanging="360"/>
      </w:pPr>
    </w:lvl>
    <w:lvl w:ilvl="8" w:tplc="BB4E39A6">
      <w:start w:val="1"/>
      <w:numFmt w:val="lowerRoman"/>
      <w:lvlText w:val="%9."/>
      <w:lvlJc w:val="right"/>
      <w:pPr>
        <w:ind w:left="6480" w:hanging="180"/>
      </w:pPr>
    </w:lvl>
  </w:abstractNum>
  <w:num w:numId="1" w16cid:durableId="275259634">
    <w:abstractNumId w:val="36"/>
  </w:num>
  <w:num w:numId="2" w16cid:durableId="1502238477">
    <w:abstractNumId w:val="35"/>
  </w:num>
  <w:num w:numId="3" w16cid:durableId="600453668">
    <w:abstractNumId w:val="0"/>
  </w:num>
  <w:num w:numId="4" w16cid:durableId="1600914943">
    <w:abstractNumId w:val="1"/>
  </w:num>
  <w:num w:numId="5" w16cid:durableId="1856262345">
    <w:abstractNumId w:val="2"/>
  </w:num>
  <w:num w:numId="6" w16cid:durableId="225797977">
    <w:abstractNumId w:val="3"/>
  </w:num>
  <w:num w:numId="7" w16cid:durableId="764494268">
    <w:abstractNumId w:val="4"/>
  </w:num>
  <w:num w:numId="8" w16cid:durableId="2066440400">
    <w:abstractNumId w:val="5"/>
  </w:num>
  <w:num w:numId="9" w16cid:durableId="1410537173">
    <w:abstractNumId w:val="6"/>
  </w:num>
  <w:num w:numId="10" w16cid:durableId="201133690">
    <w:abstractNumId w:val="7"/>
  </w:num>
  <w:num w:numId="11" w16cid:durableId="2035379185">
    <w:abstractNumId w:val="8"/>
  </w:num>
  <w:num w:numId="12" w16cid:durableId="1383939759">
    <w:abstractNumId w:val="9"/>
  </w:num>
  <w:num w:numId="13" w16cid:durableId="1219170763">
    <w:abstractNumId w:val="15"/>
  </w:num>
  <w:num w:numId="14" w16cid:durableId="1907492030">
    <w:abstractNumId w:val="20"/>
  </w:num>
  <w:num w:numId="15" w16cid:durableId="1870490215">
    <w:abstractNumId w:val="21"/>
  </w:num>
  <w:num w:numId="16" w16cid:durableId="946424950">
    <w:abstractNumId w:val="18"/>
  </w:num>
  <w:num w:numId="17" w16cid:durableId="1114905090">
    <w:abstractNumId w:val="31"/>
  </w:num>
  <w:num w:numId="18" w16cid:durableId="109974332">
    <w:abstractNumId w:val="25"/>
  </w:num>
  <w:num w:numId="19" w16cid:durableId="423771443">
    <w:abstractNumId w:val="22"/>
  </w:num>
  <w:num w:numId="20" w16cid:durableId="602419375">
    <w:abstractNumId w:val="32"/>
  </w:num>
  <w:num w:numId="21" w16cid:durableId="203711969">
    <w:abstractNumId w:val="12"/>
  </w:num>
  <w:num w:numId="22" w16cid:durableId="1271427916">
    <w:abstractNumId w:val="30"/>
  </w:num>
  <w:num w:numId="23" w16cid:durableId="1612318755">
    <w:abstractNumId w:val="14"/>
  </w:num>
  <w:num w:numId="24" w16cid:durableId="1592620433">
    <w:abstractNumId w:val="11"/>
  </w:num>
  <w:num w:numId="25" w16cid:durableId="1793355289">
    <w:abstractNumId w:val="13"/>
  </w:num>
  <w:num w:numId="26" w16cid:durableId="1520503334">
    <w:abstractNumId w:val="27"/>
  </w:num>
  <w:num w:numId="27" w16cid:durableId="1595236766">
    <w:abstractNumId w:val="16"/>
  </w:num>
  <w:num w:numId="28" w16cid:durableId="1101339946">
    <w:abstractNumId w:val="24"/>
  </w:num>
  <w:num w:numId="29" w16cid:durableId="581794414">
    <w:abstractNumId w:val="29"/>
  </w:num>
  <w:num w:numId="30" w16cid:durableId="403799200">
    <w:abstractNumId w:val="28"/>
  </w:num>
  <w:num w:numId="31" w16cid:durableId="1947078880">
    <w:abstractNumId w:val="34"/>
  </w:num>
  <w:num w:numId="32" w16cid:durableId="909122302">
    <w:abstractNumId w:val="26"/>
  </w:num>
  <w:num w:numId="33" w16cid:durableId="1947686860">
    <w:abstractNumId w:val="33"/>
  </w:num>
  <w:num w:numId="34" w16cid:durableId="1512914605">
    <w:abstractNumId w:val="10"/>
  </w:num>
  <w:num w:numId="35" w16cid:durableId="1706440765">
    <w:abstractNumId w:val="17"/>
  </w:num>
  <w:num w:numId="36" w16cid:durableId="1199511434">
    <w:abstractNumId w:val="19"/>
  </w:num>
  <w:num w:numId="37" w16cid:durableId="60184074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523"/>
    <w:rsid w:val="00016674"/>
    <w:rsid w:val="000309A5"/>
    <w:rsid w:val="00040499"/>
    <w:rsid w:val="00041441"/>
    <w:rsid w:val="00041C0C"/>
    <w:rsid w:val="00045CAE"/>
    <w:rsid w:val="000461F4"/>
    <w:rsid w:val="00047D79"/>
    <w:rsid w:val="0005214F"/>
    <w:rsid w:val="00075059"/>
    <w:rsid w:val="000A351A"/>
    <w:rsid w:val="000A6CBE"/>
    <w:rsid w:val="000B2795"/>
    <w:rsid w:val="000B4103"/>
    <w:rsid w:val="000E2D5E"/>
    <w:rsid w:val="000E3D94"/>
    <w:rsid w:val="000F0AB9"/>
    <w:rsid w:val="000F5772"/>
    <w:rsid w:val="00100633"/>
    <w:rsid w:val="00104418"/>
    <w:rsid w:val="00111AB3"/>
    <w:rsid w:val="00115639"/>
    <w:rsid w:val="00127977"/>
    <w:rsid w:val="0013104E"/>
    <w:rsid w:val="001348F3"/>
    <w:rsid w:val="001353E8"/>
    <w:rsid w:val="00147244"/>
    <w:rsid w:val="00150FE4"/>
    <w:rsid w:val="00160379"/>
    <w:rsid w:val="00173F99"/>
    <w:rsid w:val="0019746C"/>
    <w:rsid w:val="001C7401"/>
    <w:rsid w:val="001E55D9"/>
    <w:rsid w:val="001E5F0B"/>
    <w:rsid w:val="001F6198"/>
    <w:rsid w:val="0020548E"/>
    <w:rsid w:val="002332DA"/>
    <w:rsid w:val="00235B81"/>
    <w:rsid w:val="0023784F"/>
    <w:rsid w:val="00244494"/>
    <w:rsid w:val="00245B1F"/>
    <w:rsid w:val="00256811"/>
    <w:rsid w:val="00257DDE"/>
    <w:rsid w:val="0026116B"/>
    <w:rsid w:val="00264232"/>
    <w:rsid w:val="00267F58"/>
    <w:rsid w:val="00277673"/>
    <w:rsid w:val="00285055"/>
    <w:rsid w:val="002B6428"/>
    <w:rsid w:val="00302412"/>
    <w:rsid w:val="003077EF"/>
    <w:rsid w:val="0033118A"/>
    <w:rsid w:val="00345C4C"/>
    <w:rsid w:val="00345FAA"/>
    <w:rsid w:val="00347D45"/>
    <w:rsid w:val="003554C1"/>
    <w:rsid w:val="003569F6"/>
    <w:rsid w:val="0037507A"/>
    <w:rsid w:val="0037554E"/>
    <w:rsid w:val="00376A89"/>
    <w:rsid w:val="0038065B"/>
    <w:rsid w:val="003A2628"/>
    <w:rsid w:val="003A3588"/>
    <w:rsid w:val="003C26F0"/>
    <w:rsid w:val="003C4167"/>
    <w:rsid w:val="003D2476"/>
    <w:rsid w:val="003D5F2C"/>
    <w:rsid w:val="00401035"/>
    <w:rsid w:val="00406206"/>
    <w:rsid w:val="00445FC3"/>
    <w:rsid w:val="00457E55"/>
    <w:rsid w:val="0047372A"/>
    <w:rsid w:val="00492CBB"/>
    <w:rsid w:val="004A24CA"/>
    <w:rsid w:val="004A4173"/>
    <w:rsid w:val="004A7FE7"/>
    <w:rsid w:val="004E2655"/>
    <w:rsid w:val="004E7DEE"/>
    <w:rsid w:val="00502BA6"/>
    <w:rsid w:val="00506ADC"/>
    <w:rsid w:val="00513B22"/>
    <w:rsid w:val="005271AF"/>
    <w:rsid w:val="00533F49"/>
    <w:rsid w:val="00546BB5"/>
    <w:rsid w:val="0054748A"/>
    <w:rsid w:val="00550058"/>
    <w:rsid w:val="00550E9D"/>
    <w:rsid w:val="00552532"/>
    <w:rsid w:val="005545BA"/>
    <w:rsid w:val="00562BED"/>
    <w:rsid w:val="005828AF"/>
    <w:rsid w:val="005908AA"/>
    <w:rsid w:val="00590D79"/>
    <w:rsid w:val="005939BB"/>
    <w:rsid w:val="005B3989"/>
    <w:rsid w:val="005C64A5"/>
    <w:rsid w:val="005D7B15"/>
    <w:rsid w:val="005E6795"/>
    <w:rsid w:val="005E7923"/>
    <w:rsid w:val="005F69A1"/>
    <w:rsid w:val="006007F1"/>
    <w:rsid w:val="00603836"/>
    <w:rsid w:val="00615569"/>
    <w:rsid w:val="00616706"/>
    <w:rsid w:val="0062433A"/>
    <w:rsid w:val="0064745F"/>
    <w:rsid w:val="00656516"/>
    <w:rsid w:val="0067180D"/>
    <w:rsid w:val="00672C34"/>
    <w:rsid w:val="00681F44"/>
    <w:rsid w:val="006939BC"/>
    <w:rsid w:val="006A45E9"/>
    <w:rsid w:val="006B7236"/>
    <w:rsid w:val="006E3224"/>
    <w:rsid w:val="00703E96"/>
    <w:rsid w:val="0071238A"/>
    <w:rsid w:val="00726B0F"/>
    <w:rsid w:val="00730B92"/>
    <w:rsid w:val="00752411"/>
    <w:rsid w:val="00761A1B"/>
    <w:rsid w:val="00774B7F"/>
    <w:rsid w:val="007C3D84"/>
    <w:rsid w:val="007C5FCB"/>
    <w:rsid w:val="007D23EB"/>
    <w:rsid w:val="007F2C3C"/>
    <w:rsid w:val="008050D0"/>
    <w:rsid w:val="00805E6D"/>
    <w:rsid w:val="008218A2"/>
    <w:rsid w:val="00841316"/>
    <w:rsid w:val="008414F5"/>
    <w:rsid w:val="00841B8F"/>
    <w:rsid w:val="00870BAC"/>
    <w:rsid w:val="00882845"/>
    <w:rsid w:val="00896021"/>
    <w:rsid w:val="008A4E20"/>
    <w:rsid w:val="008B4364"/>
    <w:rsid w:val="008B55BB"/>
    <w:rsid w:val="008E3810"/>
    <w:rsid w:val="00903154"/>
    <w:rsid w:val="009064DD"/>
    <w:rsid w:val="00907E73"/>
    <w:rsid w:val="00941523"/>
    <w:rsid w:val="009635BE"/>
    <w:rsid w:val="0097197B"/>
    <w:rsid w:val="0097333A"/>
    <w:rsid w:val="0098018F"/>
    <w:rsid w:val="009841CF"/>
    <w:rsid w:val="009948C0"/>
    <w:rsid w:val="009C1B23"/>
    <w:rsid w:val="009C4075"/>
    <w:rsid w:val="009E602A"/>
    <w:rsid w:val="00A01377"/>
    <w:rsid w:val="00A255D3"/>
    <w:rsid w:val="00A37BB9"/>
    <w:rsid w:val="00A441B7"/>
    <w:rsid w:val="00A53F6C"/>
    <w:rsid w:val="00A65056"/>
    <w:rsid w:val="00A810E8"/>
    <w:rsid w:val="00A8361C"/>
    <w:rsid w:val="00A8725B"/>
    <w:rsid w:val="00AA4933"/>
    <w:rsid w:val="00AB06E3"/>
    <w:rsid w:val="00AB0991"/>
    <w:rsid w:val="00AD4248"/>
    <w:rsid w:val="00B014F0"/>
    <w:rsid w:val="00B029A0"/>
    <w:rsid w:val="00B85987"/>
    <w:rsid w:val="00B8635C"/>
    <w:rsid w:val="00B86F88"/>
    <w:rsid w:val="00B94F21"/>
    <w:rsid w:val="00B9557A"/>
    <w:rsid w:val="00BA04CC"/>
    <w:rsid w:val="00BC01E8"/>
    <w:rsid w:val="00BD7A01"/>
    <w:rsid w:val="00BE249A"/>
    <w:rsid w:val="00BF2140"/>
    <w:rsid w:val="00C031B5"/>
    <w:rsid w:val="00C262BB"/>
    <w:rsid w:val="00C322B1"/>
    <w:rsid w:val="00C44004"/>
    <w:rsid w:val="00C60AF8"/>
    <w:rsid w:val="00C62153"/>
    <w:rsid w:val="00C63761"/>
    <w:rsid w:val="00C7725C"/>
    <w:rsid w:val="00C95D2D"/>
    <w:rsid w:val="00CA7434"/>
    <w:rsid w:val="00CD2F15"/>
    <w:rsid w:val="00CE07D8"/>
    <w:rsid w:val="00CF6202"/>
    <w:rsid w:val="00D0196C"/>
    <w:rsid w:val="00D0674B"/>
    <w:rsid w:val="00D25DA2"/>
    <w:rsid w:val="00D37055"/>
    <w:rsid w:val="00D4002E"/>
    <w:rsid w:val="00D466A9"/>
    <w:rsid w:val="00D65FF1"/>
    <w:rsid w:val="00D76658"/>
    <w:rsid w:val="00D776A6"/>
    <w:rsid w:val="00D80413"/>
    <w:rsid w:val="00DB6ACA"/>
    <w:rsid w:val="00E12AD7"/>
    <w:rsid w:val="00E40404"/>
    <w:rsid w:val="00E42BD1"/>
    <w:rsid w:val="00E73ACE"/>
    <w:rsid w:val="00E842A7"/>
    <w:rsid w:val="00E87920"/>
    <w:rsid w:val="00E93396"/>
    <w:rsid w:val="00E94511"/>
    <w:rsid w:val="00E9660A"/>
    <w:rsid w:val="00EA4B57"/>
    <w:rsid w:val="00EB234A"/>
    <w:rsid w:val="00EC65DC"/>
    <w:rsid w:val="00EC78AE"/>
    <w:rsid w:val="00EE27EA"/>
    <w:rsid w:val="00EE5238"/>
    <w:rsid w:val="00EE59B7"/>
    <w:rsid w:val="00EF29C4"/>
    <w:rsid w:val="00EF666E"/>
    <w:rsid w:val="00F11C74"/>
    <w:rsid w:val="00F136BC"/>
    <w:rsid w:val="00F20E3B"/>
    <w:rsid w:val="00F217D2"/>
    <w:rsid w:val="00F34EDA"/>
    <w:rsid w:val="00F56D4A"/>
    <w:rsid w:val="00F57B54"/>
    <w:rsid w:val="00F64701"/>
    <w:rsid w:val="00F900BB"/>
    <w:rsid w:val="00F9515E"/>
    <w:rsid w:val="00FA0E7D"/>
    <w:rsid w:val="00FC4428"/>
    <w:rsid w:val="00FD49DA"/>
    <w:rsid w:val="00FD6E68"/>
    <w:rsid w:val="00FD6EB5"/>
    <w:rsid w:val="00FE384F"/>
    <w:rsid w:val="00FF4D87"/>
    <w:rsid w:val="04C61BE8"/>
    <w:rsid w:val="0661EC49"/>
    <w:rsid w:val="08C1401D"/>
    <w:rsid w:val="093D24BD"/>
    <w:rsid w:val="0E574D45"/>
    <w:rsid w:val="10F0DC2C"/>
    <w:rsid w:val="12133962"/>
    <w:rsid w:val="1743CCB7"/>
    <w:rsid w:val="187C21F2"/>
    <w:rsid w:val="1C261BCC"/>
    <w:rsid w:val="20E06492"/>
    <w:rsid w:val="24180554"/>
    <w:rsid w:val="2E84A494"/>
    <w:rsid w:val="37DE4319"/>
    <w:rsid w:val="38D93046"/>
    <w:rsid w:val="3BD5F1B3"/>
    <w:rsid w:val="3CB03816"/>
    <w:rsid w:val="3D4D4AE6"/>
    <w:rsid w:val="406C8C3E"/>
    <w:rsid w:val="42549937"/>
    <w:rsid w:val="492F2AF9"/>
    <w:rsid w:val="498626A7"/>
    <w:rsid w:val="50AEE341"/>
    <w:rsid w:val="52B4F4CA"/>
    <w:rsid w:val="53A1286D"/>
    <w:rsid w:val="63769B5E"/>
    <w:rsid w:val="65C1B70A"/>
    <w:rsid w:val="662DB72E"/>
    <w:rsid w:val="6813B2B5"/>
    <w:rsid w:val="68F2FED8"/>
    <w:rsid w:val="71307EB6"/>
    <w:rsid w:val="71DD24D8"/>
    <w:rsid w:val="74BA4288"/>
    <w:rsid w:val="758B99B3"/>
    <w:rsid w:val="75C4C08E"/>
    <w:rsid w:val="767293C3"/>
    <w:rsid w:val="7AAB1A21"/>
    <w:rsid w:val="7E56D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C75773"/>
  <w15:docId w15:val="{8F77611B-5225-447D-8F5D-46A9603B3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1523"/>
    <w:pPr>
      <w:suppressAutoHyphens/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zh-CN"/>
    </w:rPr>
  </w:style>
  <w:style w:type="paragraph" w:styleId="Ttulo1">
    <w:name w:val="heading 1"/>
    <w:basedOn w:val="Normal"/>
    <w:next w:val="Normal"/>
    <w:link w:val="Ttulo1Car"/>
    <w:qFormat/>
    <w:rsid w:val="00941523"/>
    <w:pPr>
      <w:keepNext/>
      <w:numPr>
        <w:numId w:val="3"/>
      </w:numPr>
      <w:spacing w:before="240" w:after="60"/>
      <w:outlineLvl w:val="0"/>
    </w:pPr>
    <w:rPr>
      <w:rFonts w:eastAsia="Times New Roman"/>
      <w:b/>
      <w:bCs/>
      <w:kern w:val="1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118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3118A"/>
  </w:style>
  <w:style w:type="paragraph" w:styleId="Piedepgina">
    <w:name w:val="footer"/>
    <w:basedOn w:val="Normal"/>
    <w:link w:val="PiedepginaCar"/>
    <w:uiPriority w:val="99"/>
    <w:unhideWhenUsed/>
    <w:rsid w:val="0033118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3118A"/>
  </w:style>
  <w:style w:type="table" w:styleId="Tablaconcuadrcula">
    <w:name w:val="Table Grid"/>
    <w:basedOn w:val="Tablanormal"/>
    <w:uiPriority w:val="59"/>
    <w:rsid w:val="0033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941523"/>
    <w:rPr>
      <w:rFonts w:ascii="Cambria" w:eastAsia="Times New Roman" w:hAnsi="Cambria" w:cs="Times New Roman"/>
      <w:b/>
      <w:bCs/>
      <w:kern w:val="1"/>
      <w:sz w:val="32"/>
      <w:szCs w:val="32"/>
      <w:lang w:val="es-ES_tradnl" w:eastAsia="zh-CN"/>
    </w:rPr>
  </w:style>
  <w:style w:type="character" w:styleId="Hipervnculo">
    <w:name w:val="Hyperlink"/>
    <w:rsid w:val="00941523"/>
    <w:rPr>
      <w:color w:val="0000FF"/>
      <w:u w:val="single"/>
    </w:rPr>
  </w:style>
  <w:style w:type="character" w:customStyle="1" w:styleId="Refdecomentario1">
    <w:name w:val="Ref. de comentario1"/>
    <w:rsid w:val="00941523"/>
    <w:rPr>
      <w:sz w:val="16"/>
      <w:szCs w:val="16"/>
    </w:rPr>
  </w:style>
  <w:style w:type="paragraph" w:customStyle="1" w:styleId="Pa7">
    <w:name w:val="Pa7"/>
    <w:basedOn w:val="Normal"/>
    <w:next w:val="Normal"/>
    <w:rsid w:val="00941523"/>
    <w:pPr>
      <w:autoSpaceDE w:val="0"/>
      <w:spacing w:line="221" w:lineRule="atLeast"/>
    </w:pPr>
    <w:rPr>
      <w:rFonts w:ascii="Arial" w:eastAsia="Times New Roman" w:hAnsi="Arial" w:cs="Arial"/>
      <w:lang w:val="es-ES"/>
    </w:rPr>
  </w:style>
  <w:style w:type="paragraph" w:customStyle="1" w:styleId="Default">
    <w:name w:val="Default"/>
    <w:rsid w:val="00941523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styleId="Prrafodelista">
    <w:name w:val="List Paragraph"/>
    <w:basedOn w:val="Normal"/>
    <w:uiPriority w:val="1"/>
    <w:qFormat/>
    <w:rsid w:val="00941523"/>
    <w:pPr>
      <w:ind w:left="708"/>
    </w:pPr>
  </w:style>
  <w:style w:type="paragraph" w:styleId="NormalWeb">
    <w:name w:val="Normal (Web)"/>
    <w:basedOn w:val="Normal"/>
    <w:uiPriority w:val="99"/>
    <w:rsid w:val="00941523"/>
    <w:pPr>
      <w:spacing w:before="280" w:after="280"/>
    </w:pPr>
    <w:rPr>
      <w:rFonts w:ascii="Times New Roman" w:eastAsia="Times New Roman" w:hAnsi="Times New Roman"/>
      <w:lang w:val="es-ES"/>
    </w:rPr>
  </w:style>
  <w:style w:type="paragraph" w:customStyle="1" w:styleId="justificado">
    <w:name w:val="justificado"/>
    <w:basedOn w:val="Normal"/>
    <w:rsid w:val="00941523"/>
    <w:pPr>
      <w:spacing w:before="280" w:after="280"/>
    </w:pPr>
    <w:rPr>
      <w:rFonts w:ascii="Times New Roman" w:eastAsia="Times New Roman" w:hAnsi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505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5059"/>
    <w:rPr>
      <w:rFonts w:ascii="Tahoma" w:eastAsia="MS Mincho" w:hAnsi="Tahoma" w:cs="Tahoma"/>
      <w:sz w:val="16"/>
      <w:szCs w:val="16"/>
      <w:lang w:val="es-ES_tradnl" w:eastAsia="zh-CN"/>
    </w:rPr>
  </w:style>
  <w:style w:type="character" w:styleId="Mencinsinresolver">
    <w:name w:val="Unresolved Mention"/>
    <w:basedOn w:val="Fuentedeprrafopredeter"/>
    <w:uiPriority w:val="99"/>
    <w:semiHidden/>
    <w:unhideWhenUsed/>
    <w:rsid w:val="00E42BD1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13B22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EE59B7"/>
    <w:pPr>
      <w:suppressAutoHyphens w:val="0"/>
      <w:spacing w:before="100" w:beforeAutospacing="1" w:after="100" w:afterAutospacing="1"/>
    </w:pPr>
    <w:rPr>
      <w:rFonts w:ascii="Times New Roman" w:eastAsia="Times New Roman" w:hAnsi="Times New Roman"/>
      <w:lang w:val="es-ES" w:eastAsia="es-ES_tradnl"/>
    </w:rPr>
  </w:style>
  <w:style w:type="character" w:customStyle="1" w:styleId="normaltextrun">
    <w:name w:val="normaltextrun"/>
    <w:basedOn w:val="Fuentedeprrafopredeter"/>
    <w:rsid w:val="00EE59B7"/>
  </w:style>
  <w:style w:type="character" w:customStyle="1" w:styleId="eop">
    <w:name w:val="eop"/>
    <w:basedOn w:val="Fuentedeprrafopredeter"/>
    <w:rsid w:val="00EE59B7"/>
  </w:style>
  <w:style w:type="character" w:customStyle="1" w:styleId="tabchar">
    <w:name w:val="tabchar"/>
    <w:basedOn w:val="Fuentedeprrafopredeter"/>
    <w:rsid w:val="00EE59B7"/>
  </w:style>
  <w:style w:type="table" w:customStyle="1" w:styleId="Tablaconcuadrcula1">
    <w:name w:val="Tabla con cuadrícula1"/>
    <w:basedOn w:val="Tablanormal"/>
    <w:next w:val="Tablaconcuadrcula"/>
    <w:uiPriority w:val="59"/>
    <w:rsid w:val="00BC01E8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6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1919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52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87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48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24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0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774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3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03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56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46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239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3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3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8982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51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1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57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41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64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221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72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9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49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83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664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9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9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1538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59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10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75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30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09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73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573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3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9228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54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97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27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0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49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4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06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18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66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48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79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88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95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33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1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3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7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8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7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5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7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62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1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94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8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77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71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5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8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61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38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7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93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41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56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3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73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8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01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8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7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82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38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8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70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7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74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17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29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9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8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11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37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89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10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30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13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44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91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78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38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1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49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0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6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27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26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93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56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12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04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8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18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53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59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82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60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9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3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94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1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82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0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8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0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7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5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19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97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31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02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0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90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00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9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47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0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95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1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26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3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81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7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61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6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9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6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25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4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76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56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0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7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9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8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23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54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91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7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60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8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0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81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20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4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4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93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39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78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70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9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09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7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50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6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8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03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30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3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19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76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14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5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8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8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6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06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94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86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59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7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7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86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2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58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3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97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5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24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11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41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95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27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94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03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40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0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58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13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41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6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6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1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3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16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92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76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8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1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14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55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01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3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5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98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8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9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2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3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1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7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1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9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8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07623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05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17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42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95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51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40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22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61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801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3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47278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15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07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27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41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98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94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35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2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3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9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6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84432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0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76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02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05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16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04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06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20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929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56156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35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41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36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75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43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6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08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62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88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54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84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88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1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43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2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1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8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68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80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63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1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47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35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68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78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11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15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51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6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0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4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00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2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valide.redsara.e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lg52y\Desktop\PLANTILLA%20DOCUM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f619d4e-58ed-4b7d-81b5-a93eb9114c91" xsi:nil="true"/>
    <lcf76f155ced4ddcb4097134ff3c332f xmlns="fdb77b70-5048-4f34-a983-2e26d01397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B9704AE3EDDEF4BAE6B15398AB3E112" ma:contentTypeVersion="15" ma:contentTypeDescription="Crear nuevo documento." ma:contentTypeScope="" ma:versionID="1e8a95bd41fc8582edb26215fe6c0a33">
  <xsd:schema xmlns:xsd="http://www.w3.org/2001/XMLSchema" xmlns:xs="http://www.w3.org/2001/XMLSchema" xmlns:p="http://schemas.microsoft.com/office/2006/metadata/properties" xmlns:ns2="fdb77b70-5048-4f34-a983-2e26d013972e" xmlns:ns3="bf619d4e-58ed-4b7d-81b5-a93eb9114c91" targetNamespace="http://schemas.microsoft.com/office/2006/metadata/properties" ma:root="true" ma:fieldsID="51bd85569d58cb27bba5c39aa0475276" ns2:_="" ns3:_="">
    <xsd:import namespace="fdb77b70-5048-4f34-a983-2e26d013972e"/>
    <xsd:import namespace="bf619d4e-58ed-4b7d-81b5-a93eb9114c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b77b70-5048-4f34-a983-2e26d01397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b6b9b444-1e45-4268-b8b7-af71215058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619d4e-58ed-4b7d-81b5-a93eb9114c9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86015500-232b-4c04-82cc-fbd2e0650b3c}" ma:internalName="TaxCatchAll" ma:showField="CatchAllData" ma:web="bf619d4e-58ed-4b7d-81b5-a93eb9114c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86B18B-0FB0-4D72-BFAB-BAA6E3581E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1DFB2A-299D-4D9C-B282-DBD173C13C03}">
  <ds:schemaRefs>
    <ds:schemaRef ds:uri="http://schemas.microsoft.com/office/2006/metadata/properties"/>
    <ds:schemaRef ds:uri="http://schemas.microsoft.com/office/infopath/2007/PartnerControls"/>
    <ds:schemaRef ds:uri="bf619d4e-58ed-4b7d-81b5-a93eb9114c91"/>
    <ds:schemaRef ds:uri="fdb77b70-5048-4f34-a983-2e26d013972e"/>
  </ds:schemaRefs>
</ds:datastoreItem>
</file>

<file path=customXml/itemProps3.xml><?xml version="1.0" encoding="utf-8"?>
<ds:datastoreItem xmlns:ds="http://schemas.openxmlformats.org/officeDocument/2006/customXml" ds:itemID="{0FF127F4-BFE1-46D3-8B89-815C2B027E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b77b70-5048-4f34-a983-2e26d013972e"/>
    <ds:schemaRef ds:uri="bf619d4e-58ed-4b7d-81b5-a93eb9114c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DOCUMENTO.dotx</Template>
  <TotalTime>3</TotalTime>
  <Pages>1</Pages>
  <Words>154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CARM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Mº Milagros López Griñan</dc:creator>
  <cp:keywords/>
  <dc:description/>
  <cp:lastModifiedBy>GONZALEZ LAZARO, ELENA</cp:lastModifiedBy>
  <cp:revision>11</cp:revision>
  <cp:lastPrinted>2020-07-24T06:54:00Z</cp:lastPrinted>
  <dcterms:created xsi:type="dcterms:W3CDTF">2023-10-16T08:46:00Z</dcterms:created>
  <dcterms:modified xsi:type="dcterms:W3CDTF">2023-10-16T12:59:00Z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0x0101003B9704AE3EDDEF4BAE6B15398AB3E112</vt:lpwstr>
  </property>
  <property fmtid="{D5CDD505-2E9C-101B-9397-08002B2CF9AE}" pid="3" name="Order">
    <vt:r8>4035800</vt:r8>
  </property>
  <property fmtid="{D5CDD505-2E9C-101B-9397-08002B2CF9AE}" pid="4" name="MediaServiceImageTags">
    <vt:lpwstr/>
  </property>
</Properties>
</file>